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5E18" w:rsidRDefault="00F45AA4">
      <w:pPr>
        <w:spacing w:line="240" w:lineRule="auto"/>
        <w:jc w:val="center"/>
        <w:rPr>
          <w:rFonts w:ascii="Bodoni" w:hAnsi="Bodoni" w:cs="Bodoni"/>
          <w:bCs/>
          <w:i/>
          <w:iCs/>
          <w:color w:val="943634"/>
          <w:sz w:val="44"/>
          <w:szCs w:val="44"/>
        </w:rPr>
      </w:pPr>
      <w:bookmarkStart w:id="0" w:name="_GoBack"/>
      <w:bookmarkEnd w:id="0"/>
      <w:r>
        <w:rPr>
          <w:rFonts w:ascii="Bodoni" w:eastAsia="Bodoni" w:hAnsi="Bodoni" w:cs="Bodoni"/>
          <w:bCs/>
          <w:i/>
          <w:iCs/>
          <w:color w:val="943634"/>
          <w:sz w:val="72"/>
          <w:szCs w:val="72"/>
        </w:rPr>
        <w:t xml:space="preserve">Regolamento della </w:t>
      </w:r>
      <w:r w:rsidR="00CC5E18">
        <w:rPr>
          <w:rFonts w:ascii="Bodoni" w:hAnsi="Bodoni" w:cs="Bodoni"/>
          <w:bCs/>
          <w:i/>
          <w:iCs/>
          <w:color w:val="943634"/>
          <w:sz w:val="72"/>
          <w:szCs w:val="72"/>
        </w:rPr>
        <w:t>Targa Caffè 2018</w:t>
      </w:r>
    </w:p>
    <w:p w:rsidR="00CC5E18" w:rsidRDefault="00CC5E18">
      <w:pPr>
        <w:spacing w:line="240" w:lineRule="auto"/>
        <w:jc w:val="center"/>
        <w:rPr>
          <w:rFonts w:ascii="Bodoni" w:hAnsi="Bodoni" w:cs="Bodoni"/>
          <w:bCs/>
          <w:i/>
          <w:iCs/>
          <w:color w:val="943634"/>
          <w:sz w:val="44"/>
          <w:szCs w:val="44"/>
        </w:rPr>
      </w:pPr>
    </w:p>
    <w:p w:rsidR="00CC5E18" w:rsidRDefault="00CC5E18" w:rsidP="00017C1D">
      <w:pPr>
        <w:spacing w:line="240" w:lineRule="auto"/>
        <w:jc w:val="both"/>
        <w:rPr>
          <w:rFonts w:ascii="Bodoni" w:hAnsi="Bodoni" w:cs="Bodoni"/>
          <w:bCs/>
          <w:color w:val="943634"/>
          <w:sz w:val="44"/>
          <w:szCs w:val="44"/>
        </w:rPr>
      </w:pPr>
    </w:p>
    <w:p w:rsidR="00CC5E18" w:rsidRDefault="00CC5E18" w:rsidP="00017C1D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 xml:space="preserve">Articolo 1 - </w:t>
      </w:r>
      <w:r w:rsidR="003311B1">
        <w:rPr>
          <w:rFonts w:ascii="Bodoni" w:hAnsi="Bodoni" w:cs="Bodoni"/>
          <w:b/>
          <w:color w:val="943634"/>
          <w:sz w:val="44"/>
          <w:szCs w:val="44"/>
        </w:rPr>
        <w:t>Obiettivi</w:t>
      </w:r>
    </w:p>
    <w:p w:rsidR="00CC5E18" w:rsidRDefault="003311B1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Si intendono premiare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 xml:space="preserve"> imprese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 e iniziative 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>che si riconoscono nel “metodo Caffè”, il cui “</w:t>
      </w:r>
      <w:r w:rsidR="00CC5E18" w:rsidRPr="00017C1D">
        <w:rPr>
          <w:rFonts w:ascii="Bodoni" w:hAnsi="Bodoni" w:cs="Bodoni"/>
          <w:bCs/>
          <w:i/>
          <w:color w:val="943634"/>
          <w:sz w:val="44"/>
          <w:szCs w:val="44"/>
        </w:rPr>
        <w:t>ideale è quello di costruire un mondo in cui lo sviluppo sociale e civile non rappresenti un sottoprodotto dello sviluppo economico, ma un obiettivo coscientemente perseguito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>”.</w:t>
      </w:r>
    </w:p>
    <w:p w:rsidR="00CC5E18" w:rsidRDefault="00CC5E18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</w:p>
    <w:p w:rsidR="00CC5E18" w:rsidRDefault="00CC5E18" w:rsidP="00017C1D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 xml:space="preserve">Articolo 2 - </w:t>
      </w:r>
      <w:r w:rsidR="00E5517D">
        <w:rPr>
          <w:rFonts w:ascii="Bodoni" w:hAnsi="Bodoni" w:cs="Bodoni"/>
          <w:b/>
          <w:color w:val="943634"/>
          <w:sz w:val="44"/>
          <w:szCs w:val="44"/>
        </w:rPr>
        <w:t>Premi</w:t>
      </w:r>
      <w:r>
        <w:rPr>
          <w:rFonts w:ascii="Bodoni" w:hAnsi="Bodoni" w:cs="Bodoni"/>
          <w:b/>
          <w:color w:val="943634"/>
          <w:sz w:val="44"/>
          <w:szCs w:val="44"/>
        </w:rPr>
        <w:t xml:space="preserve"> </w:t>
      </w:r>
    </w:p>
    <w:p w:rsidR="00E5517D" w:rsidRDefault="00E5517D" w:rsidP="00E5517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Il premio consiste simbolicamente in un chicco di caffè d'argento.</w:t>
      </w:r>
    </w:p>
    <w:p w:rsidR="00CC5E18" w:rsidRDefault="00C301CA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I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 xml:space="preserve"> premi sono suddivis</w:t>
      </w:r>
      <w:r>
        <w:rPr>
          <w:rFonts w:ascii="Bodoni" w:hAnsi="Bodoni" w:cs="Bodoni"/>
          <w:bCs/>
          <w:color w:val="943634"/>
          <w:sz w:val="44"/>
          <w:szCs w:val="44"/>
        </w:rPr>
        <w:t>i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 xml:space="preserve"> </w:t>
      </w:r>
      <w:r>
        <w:rPr>
          <w:rFonts w:ascii="Bodoni" w:hAnsi="Bodoni" w:cs="Bodoni"/>
          <w:bCs/>
          <w:color w:val="943634"/>
          <w:sz w:val="44"/>
          <w:szCs w:val="44"/>
        </w:rPr>
        <w:t>tra le seguenti categorie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>:</w:t>
      </w:r>
    </w:p>
    <w:p w:rsidR="00CC5E18" w:rsidRDefault="00CC5E18" w:rsidP="00017C1D">
      <w:pPr>
        <w:numPr>
          <w:ilvl w:val="0"/>
          <w:numId w:val="2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Imprese recuperate</w:t>
      </w:r>
    </w:p>
    <w:p w:rsidR="00CC5E18" w:rsidRDefault="00CC5E18" w:rsidP="00017C1D">
      <w:pPr>
        <w:numPr>
          <w:ilvl w:val="0"/>
          <w:numId w:val="2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Nuove imprese</w:t>
      </w:r>
    </w:p>
    <w:p w:rsidR="00CC5E18" w:rsidRDefault="00CC5E18" w:rsidP="00017C1D">
      <w:pPr>
        <w:numPr>
          <w:ilvl w:val="0"/>
          <w:numId w:val="2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Altre iniziative</w:t>
      </w:r>
    </w:p>
    <w:p w:rsidR="00CC5E18" w:rsidRDefault="00CC5E18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</w:p>
    <w:p w:rsidR="00C301CA" w:rsidRDefault="00C301CA" w:rsidP="00C301CA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>Articolo 3 - Candidature</w:t>
      </w:r>
    </w:p>
    <w:p w:rsidR="00AF359A" w:rsidRDefault="00C301CA" w:rsidP="00C301CA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La candidatura è gratuita</w:t>
      </w:r>
      <w:r w:rsidR="00A05A54">
        <w:rPr>
          <w:rFonts w:ascii="Bodoni" w:hAnsi="Bodoni" w:cs="Bodoni"/>
          <w:bCs/>
          <w:color w:val="943634"/>
          <w:sz w:val="44"/>
          <w:szCs w:val="44"/>
        </w:rPr>
        <w:t xml:space="preserve"> e può essere presentata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 compila</w:t>
      </w:r>
      <w:r w:rsidR="00A05A54">
        <w:rPr>
          <w:rFonts w:ascii="Bodoni" w:hAnsi="Bodoni" w:cs="Bodoni"/>
          <w:bCs/>
          <w:color w:val="943634"/>
          <w:sz w:val="44"/>
          <w:szCs w:val="44"/>
        </w:rPr>
        <w:t>ndo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 in ogni sua parte l'apposito modulo di registrazione </w:t>
      </w:r>
      <w:r w:rsidR="00AF359A">
        <w:rPr>
          <w:rFonts w:ascii="Bodoni" w:hAnsi="Bodoni" w:cs="Bodoni"/>
          <w:bCs/>
          <w:color w:val="943634"/>
          <w:sz w:val="44"/>
          <w:szCs w:val="44"/>
        </w:rPr>
        <w:t xml:space="preserve">allegato. </w:t>
      </w:r>
    </w:p>
    <w:p w:rsidR="00C301CA" w:rsidRDefault="00C301CA" w:rsidP="00C301CA">
      <w:pPr>
        <w:jc w:val="both"/>
      </w:pPr>
      <w:r>
        <w:rPr>
          <w:rFonts w:ascii="Bodoni" w:hAnsi="Bodoni" w:cs="Bodoni"/>
          <w:bCs/>
          <w:color w:val="943634"/>
          <w:sz w:val="44"/>
          <w:szCs w:val="44"/>
        </w:rPr>
        <w:t>La candidatura deve contenere una breve indicazione dell</w:t>
      </w:r>
      <w:r w:rsidR="00AF359A">
        <w:rPr>
          <w:rFonts w:ascii="Bodoni" w:hAnsi="Bodoni" w:cs="Bodoni"/>
          <w:bCs/>
          <w:color w:val="943634"/>
          <w:sz w:val="44"/>
          <w:szCs w:val="44"/>
        </w:rPr>
        <w:t>e caratteristiche e della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 storia dell'attività, dei suoi protagonisti e dei risultati raggiunti, nonché la documentazione che si ritiene utile sugli specifici punti di valutazione indicati nel successivo l’art. 4.</w:t>
      </w:r>
    </w:p>
    <w:p w:rsidR="00C301CA" w:rsidRDefault="00C301CA" w:rsidP="00C301CA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 xml:space="preserve">Per </w:t>
      </w:r>
      <w:r w:rsidR="00AF359A">
        <w:rPr>
          <w:rFonts w:ascii="Bodoni" w:hAnsi="Bodoni" w:cs="Bodoni"/>
          <w:bCs/>
          <w:color w:val="943634"/>
          <w:sz w:val="44"/>
          <w:szCs w:val="44"/>
        </w:rPr>
        <w:t xml:space="preserve">presentare </w:t>
      </w:r>
      <w:r w:rsidR="00DC7A16">
        <w:rPr>
          <w:rFonts w:ascii="Bodoni" w:hAnsi="Bodoni" w:cs="Bodoni"/>
          <w:bCs/>
          <w:color w:val="943634"/>
          <w:sz w:val="44"/>
          <w:szCs w:val="44"/>
        </w:rPr>
        <w:t xml:space="preserve">le </w:t>
      </w:r>
      <w:r w:rsidR="00AF359A">
        <w:rPr>
          <w:rFonts w:ascii="Bodoni" w:hAnsi="Bodoni" w:cs="Bodoni"/>
          <w:bCs/>
          <w:color w:val="943634"/>
          <w:sz w:val="44"/>
          <w:szCs w:val="44"/>
        </w:rPr>
        <w:t xml:space="preserve">candidature e richiedere 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informazioni scrivere a: </w:t>
      </w:r>
    </w:p>
    <w:p w:rsidR="00C301CA" w:rsidRDefault="00C301CA" w:rsidP="00C301CA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 xml:space="preserve">gruppo.ex.allievi.caffe@gmail.com </w:t>
      </w:r>
    </w:p>
    <w:p w:rsidR="00C301CA" w:rsidRDefault="00C301CA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</w:p>
    <w:p w:rsidR="00CC5E18" w:rsidRDefault="00CC5E18" w:rsidP="00017C1D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 xml:space="preserve">Articolo </w:t>
      </w:r>
      <w:r w:rsidR="00E5517D">
        <w:rPr>
          <w:rFonts w:ascii="Bodoni" w:hAnsi="Bodoni" w:cs="Bodoni"/>
          <w:b/>
          <w:color w:val="943634"/>
          <w:sz w:val="44"/>
          <w:szCs w:val="44"/>
        </w:rPr>
        <w:t>4</w:t>
      </w:r>
      <w:r>
        <w:rPr>
          <w:rFonts w:ascii="Bodoni" w:hAnsi="Bodoni" w:cs="Bodoni"/>
          <w:b/>
          <w:color w:val="943634"/>
          <w:sz w:val="44"/>
          <w:szCs w:val="44"/>
        </w:rPr>
        <w:t xml:space="preserve"> – </w:t>
      </w:r>
      <w:r w:rsidR="00017C1D">
        <w:rPr>
          <w:rFonts w:ascii="Bodoni" w:hAnsi="Bodoni" w:cs="Bodoni"/>
          <w:b/>
          <w:color w:val="943634"/>
          <w:sz w:val="44"/>
          <w:szCs w:val="44"/>
        </w:rPr>
        <w:t>Criteri di selezione</w:t>
      </w:r>
    </w:p>
    <w:p w:rsidR="00CC5E18" w:rsidRPr="00017C1D" w:rsidRDefault="00CC5E18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 xml:space="preserve">Le candidature </w:t>
      </w:r>
      <w:r w:rsidR="00C301CA">
        <w:rPr>
          <w:rFonts w:ascii="Bodoni" w:hAnsi="Bodoni" w:cs="Bodoni"/>
          <w:bCs/>
          <w:color w:val="943634"/>
          <w:sz w:val="44"/>
          <w:szCs w:val="44"/>
        </w:rPr>
        <w:t xml:space="preserve">verranno sottoposte ai 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membri del gruppo Caffè </w:t>
      </w:r>
      <w:r w:rsidR="00C301CA">
        <w:rPr>
          <w:rFonts w:ascii="Bodoni" w:hAnsi="Bodoni" w:cs="Bodoni"/>
          <w:bCs/>
          <w:color w:val="943634"/>
          <w:sz w:val="44"/>
          <w:szCs w:val="44"/>
        </w:rPr>
        <w:t>e ai premiati delle precedenti edizioni, che le valuteranno in base a</w:t>
      </w:r>
      <w:r>
        <w:rPr>
          <w:rFonts w:ascii="Bodoni" w:hAnsi="Bodoni" w:cs="Bodoni"/>
          <w:bCs/>
          <w:color w:val="943634"/>
          <w:sz w:val="44"/>
          <w:szCs w:val="44"/>
        </w:rPr>
        <w:t xml:space="preserve">i </w:t>
      </w:r>
      <w:r w:rsidRPr="00017C1D">
        <w:rPr>
          <w:rFonts w:ascii="Bodoni" w:hAnsi="Bodoni" w:cs="Bodoni"/>
          <w:bCs/>
          <w:color w:val="943634"/>
          <w:sz w:val="44"/>
          <w:szCs w:val="44"/>
        </w:rPr>
        <w:t>seguenti criteri:</w:t>
      </w:r>
    </w:p>
    <w:p w:rsidR="00CC5E18" w:rsidRDefault="0008141A" w:rsidP="00017C1D">
      <w:pPr>
        <w:numPr>
          <w:ilvl w:val="0"/>
          <w:numId w:val="3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 xml:space="preserve">Creatività e </w:t>
      </w:r>
      <w:r w:rsidR="00CC5E18">
        <w:rPr>
          <w:rFonts w:ascii="Bodoni" w:hAnsi="Bodoni" w:cs="Bodoni"/>
          <w:bCs/>
          <w:color w:val="943634"/>
          <w:sz w:val="44"/>
          <w:szCs w:val="44"/>
        </w:rPr>
        <w:t>vision</w:t>
      </w:r>
      <w:r w:rsidR="00017C1D">
        <w:rPr>
          <w:rFonts w:ascii="Bodoni" w:hAnsi="Bodoni" w:cs="Bodoni"/>
          <w:bCs/>
          <w:color w:val="943634"/>
          <w:sz w:val="44"/>
          <w:szCs w:val="44"/>
        </w:rPr>
        <w:t>e</w:t>
      </w:r>
      <w:r w:rsidR="002A7B1D">
        <w:rPr>
          <w:rFonts w:ascii="Bodoni" w:hAnsi="Bodoni" w:cs="Bodoni"/>
          <w:bCs/>
          <w:color w:val="943634"/>
          <w:sz w:val="44"/>
          <w:szCs w:val="44"/>
        </w:rPr>
        <w:t xml:space="preserve"> innovativa</w:t>
      </w:r>
      <w:r w:rsidR="00017C1D">
        <w:rPr>
          <w:rFonts w:ascii="Bodoni" w:hAnsi="Bodoni" w:cs="Bodoni"/>
          <w:bCs/>
          <w:color w:val="943634"/>
          <w:sz w:val="44"/>
          <w:szCs w:val="44"/>
        </w:rPr>
        <w:t>;</w:t>
      </w:r>
    </w:p>
    <w:p w:rsidR="00CC5E18" w:rsidRDefault="00CC5E18" w:rsidP="00017C1D">
      <w:pPr>
        <w:numPr>
          <w:ilvl w:val="0"/>
          <w:numId w:val="3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 xml:space="preserve">Impatto </w:t>
      </w:r>
      <w:r w:rsidRPr="00017C1D">
        <w:rPr>
          <w:rFonts w:ascii="Bodoni" w:hAnsi="Bodoni" w:cs="Bodoni"/>
          <w:bCs/>
          <w:color w:val="943634"/>
          <w:sz w:val="44"/>
          <w:szCs w:val="44"/>
        </w:rPr>
        <w:t>sociale e ambie</w:t>
      </w:r>
      <w:r w:rsidR="00017C1D" w:rsidRPr="00017C1D">
        <w:rPr>
          <w:rFonts w:ascii="Bodoni" w:hAnsi="Bodoni" w:cs="Bodoni"/>
          <w:bCs/>
          <w:color w:val="943634"/>
          <w:sz w:val="44"/>
          <w:szCs w:val="44"/>
        </w:rPr>
        <w:t>ntale;</w:t>
      </w:r>
    </w:p>
    <w:p w:rsidR="00CC5E18" w:rsidRDefault="00CC5E18" w:rsidP="00017C1D">
      <w:pPr>
        <w:numPr>
          <w:ilvl w:val="0"/>
          <w:numId w:val="3"/>
        </w:num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 xml:space="preserve">Difficoltà incontrate nel contesto economico e sociale in cui </w:t>
      </w:r>
      <w:r w:rsidR="00017C1D">
        <w:rPr>
          <w:rFonts w:ascii="Bodoni" w:hAnsi="Bodoni" w:cs="Bodoni"/>
          <w:bCs/>
          <w:color w:val="943634"/>
          <w:sz w:val="44"/>
          <w:szCs w:val="44"/>
        </w:rPr>
        <w:t xml:space="preserve">si </w:t>
      </w:r>
      <w:r>
        <w:rPr>
          <w:rFonts w:ascii="Bodoni" w:hAnsi="Bodoni" w:cs="Bodoni"/>
          <w:bCs/>
          <w:color w:val="943634"/>
          <w:sz w:val="44"/>
          <w:szCs w:val="44"/>
        </w:rPr>
        <w:t>opera</w:t>
      </w:r>
      <w:r w:rsidR="00017C1D">
        <w:rPr>
          <w:rFonts w:ascii="Bodoni" w:hAnsi="Bodoni" w:cs="Bodoni"/>
          <w:bCs/>
          <w:color w:val="943634"/>
          <w:sz w:val="44"/>
          <w:szCs w:val="44"/>
        </w:rPr>
        <w:t>.</w:t>
      </w:r>
    </w:p>
    <w:p w:rsidR="00CC5E18" w:rsidRDefault="00CC5E18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</w:p>
    <w:p w:rsidR="00017C1D" w:rsidRDefault="00017C1D" w:rsidP="00017C1D">
      <w:pPr>
        <w:jc w:val="both"/>
        <w:rPr>
          <w:rFonts w:ascii="Bodoni" w:hAnsi="Bodoni" w:cs="Bodoni"/>
          <w:b/>
          <w:color w:val="943634"/>
          <w:sz w:val="44"/>
          <w:szCs w:val="44"/>
        </w:rPr>
      </w:pPr>
      <w:r>
        <w:rPr>
          <w:rFonts w:ascii="Bodoni" w:hAnsi="Bodoni" w:cs="Bodoni"/>
          <w:b/>
          <w:color w:val="943634"/>
          <w:sz w:val="44"/>
          <w:szCs w:val="44"/>
        </w:rPr>
        <w:t xml:space="preserve">Articolo </w:t>
      </w:r>
      <w:r w:rsidR="00C301CA">
        <w:rPr>
          <w:rFonts w:ascii="Bodoni" w:hAnsi="Bodoni" w:cs="Bodoni"/>
          <w:b/>
          <w:color w:val="943634"/>
          <w:sz w:val="44"/>
          <w:szCs w:val="44"/>
        </w:rPr>
        <w:t>5</w:t>
      </w:r>
      <w:r>
        <w:rPr>
          <w:rFonts w:ascii="Bodoni" w:hAnsi="Bodoni" w:cs="Bodoni"/>
          <w:b/>
          <w:color w:val="943634"/>
          <w:sz w:val="44"/>
          <w:szCs w:val="44"/>
        </w:rPr>
        <w:t xml:space="preserve"> - </w:t>
      </w:r>
      <w:r w:rsidR="00E5517D">
        <w:rPr>
          <w:rFonts w:ascii="Bodoni" w:hAnsi="Bodoni" w:cs="Bodoni"/>
          <w:b/>
          <w:color w:val="943634"/>
          <w:sz w:val="44"/>
          <w:szCs w:val="44"/>
        </w:rPr>
        <w:t>P</w:t>
      </w:r>
      <w:r>
        <w:rPr>
          <w:rFonts w:ascii="Bodoni" w:hAnsi="Bodoni" w:cs="Bodoni"/>
          <w:b/>
          <w:color w:val="943634"/>
          <w:sz w:val="44"/>
          <w:szCs w:val="44"/>
        </w:rPr>
        <w:t>remiazione</w:t>
      </w:r>
    </w:p>
    <w:p w:rsidR="00017C1D" w:rsidRDefault="00017C1D" w:rsidP="00017C1D">
      <w:pPr>
        <w:jc w:val="both"/>
        <w:rPr>
          <w:bCs/>
        </w:rPr>
      </w:pPr>
      <w:r>
        <w:rPr>
          <w:rFonts w:ascii="Bodoni" w:hAnsi="Bodoni" w:cs="Bodoni"/>
          <w:bCs/>
          <w:color w:val="943634"/>
          <w:sz w:val="44"/>
          <w:szCs w:val="44"/>
        </w:rPr>
        <w:t>I nominativi dei premiati saranno diffusi sul blog del Gruppo Caffè entro marzo 2018.</w:t>
      </w:r>
    </w:p>
    <w:p w:rsidR="00017C1D" w:rsidRDefault="00017C1D" w:rsidP="00017C1D">
      <w:pPr>
        <w:jc w:val="both"/>
        <w:rPr>
          <w:rFonts w:ascii="Bodoni" w:hAnsi="Bodoni" w:cs="Bodoni"/>
          <w:bCs/>
          <w:color w:val="943634"/>
          <w:sz w:val="44"/>
          <w:szCs w:val="44"/>
        </w:rPr>
      </w:pPr>
      <w:r>
        <w:rPr>
          <w:rFonts w:ascii="Bodoni" w:hAnsi="Bodoni" w:cs="Bodoni"/>
          <w:bCs/>
          <w:color w:val="943634"/>
          <w:sz w:val="44"/>
          <w:szCs w:val="44"/>
        </w:rPr>
        <w:t>La premiazione avverrà, indicativamente, nel mese di aprile 2018.</w:t>
      </w:r>
    </w:p>
    <w:p w:rsidR="00AF359A" w:rsidRDefault="00AF359A" w:rsidP="00AF359A">
      <w:pPr>
        <w:spacing w:line="240" w:lineRule="auto"/>
        <w:jc w:val="center"/>
        <w:rPr>
          <w:rFonts w:ascii="Bodoni" w:hAnsi="Bodoni" w:cs="Bodoni"/>
          <w:bCs/>
          <w:i/>
          <w:iCs/>
          <w:color w:val="943634"/>
          <w:sz w:val="40"/>
          <w:szCs w:val="72"/>
        </w:rPr>
      </w:pPr>
      <w:r>
        <w:rPr>
          <w:bCs/>
        </w:rPr>
        <w:br w:type="page"/>
      </w:r>
      <w:r w:rsidRPr="00133514">
        <w:rPr>
          <w:rFonts w:ascii="Bodoni" w:eastAsia="Bodoni" w:hAnsi="Bodoni" w:cs="Bodoni"/>
          <w:bCs/>
          <w:i/>
          <w:iCs/>
          <w:color w:val="943634"/>
          <w:sz w:val="40"/>
          <w:szCs w:val="72"/>
        </w:rPr>
        <w:lastRenderedPageBreak/>
        <w:t xml:space="preserve">Modulo di candidatura alla </w:t>
      </w:r>
      <w:r w:rsidRPr="00133514">
        <w:rPr>
          <w:rFonts w:ascii="Bodoni" w:hAnsi="Bodoni" w:cs="Bodoni"/>
          <w:bCs/>
          <w:i/>
          <w:iCs/>
          <w:color w:val="943634"/>
          <w:sz w:val="40"/>
          <w:szCs w:val="72"/>
        </w:rPr>
        <w:t>Targa Caffè 2018</w:t>
      </w:r>
    </w:p>
    <w:p w:rsidR="000115BD" w:rsidRPr="000115BD" w:rsidRDefault="000115BD" w:rsidP="000115BD">
      <w:pPr>
        <w:jc w:val="center"/>
        <w:rPr>
          <w:rFonts w:ascii="Bodoni" w:hAnsi="Bodoni" w:cs="Bodoni"/>
          <w:color w:val="943634"/>
          <w:sz w:val="32"/>
          <w:szCs w:val="44"/>
        </w:rPr>
      </w:pPr>
      <w:r w:rsidRPr="000115BD">
        <w:rPr>
          <w:rFonts w:ascii="Bodoni" w:hAnsi="Bodoni" w:cs="Bodoni"/>
          <w:color w:val="943634"/>
          <w:sz w:val="32"/>
          <w:szCs w:val="44"/>
        </w:rPr>
        <w:t>Da inviare interamente compilato</w:t>
      </w:r>
      <w:r>
        <w:rPr>
          <w:rFonts w:ascii="Bodoni" w:hAnsi="Bodoni" w:cs="Bodoni"/>
          <w:color w:val="943634"/>
          <w:sz w:val="32"/>
          <w:szCs w:val="44"/>
        </w:rPr>
        <w:t>, anche in formato PDF,</w:t>
      </w:r>
      <w:r w:rsidRPr="000115BD">
        <w:rPr>
          <w:rFonts w:ascii="Bodoni" w:hAnsi="Bodoni" w:cs="Bodoni"/>
          <w:color w:val="943634"/>
          <w:sz w:val="32"/>
          <w:szCs w:val="44"/>
        </w:rPr>
        <w:t xml:space="preserve"> a</w:t>
      </w:r>
      <w:r>
        <w:rPr>
          <w:rFonts w:ascii="Bodoni" w:hAnsi="Bodoni" w:cs="Bodoni"/>
          <w:color w:val="943634"/>
          <w:sz w:val="32"/>
          <w:szCs w:val="44"/>
        </w:rPr>
        <w:t>:</w:t>
      </w:r>
      <w:r w:rsidRPr="000115BD">
        <w:rPr>
          <w:rFonts w:ascii="Bodoni" w:hAnsi="Bodoni" w:cs="Bodoni"/>
          <w:color w:val="943634"/>
          <w:sz w:val="32"/>
          <w:szCs w:val="44"/>
        </w:rPr>
        <w:t xml:space="preserve"> gruppo.ex.allievi.caffe@gmail.com</w:t>
      </w:r>
    </w:p>
    <w:p w:rsidR="00AF359A" w:rsidRPr="000115BD" w:rsidRDefault="00AF359A" w:rsidP="00AF359A">
      <w:pPr>
        <w:spacing w:line="240" w:lineRule="auto"/>
        <w:jc w:val="both"/>
        <w:rPr>
          <w:rFonts w:ascii="Bodoni" w:hAnsi="Bodoni" w:cs="Bodoni"/>
          <w:bCs/>
          <w:iCs/>
          <w:color w:val="943634"/>
          <w:sz w:val="32"/>
          <w:szCs w:val="44"/>
        </w:rPr>
      </w:pPr>
    </w:p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4433"/>
        <w:gridCol w:w="9155"/>
      </w:tblGrid>
      <w:tr w:rsidR="00AF359A" w:rsidRPr="009D43C5" w:rsidTr="00DC7A16">
        <w:tc>
          <w:tcPr>
            <w:tcW w:w="4503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Candidato (persona, impresa, istituzione)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Recapito postale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Telefono/i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e-mail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Persone di riferimento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Categoria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AF359A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Bodoni" w:hAnsi="Bodoni" w:cs="Bodoni"/>
                <w:b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Imprese recuperate</w:t>
            </w:r>
          </w:p>
          <w:p w:rsidR="00AF359A" w:rsidRPr="009D43C5" w:rsidRDefault="00AF359A" w:rsidP="00AF359A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Bodoni" w:hAnsi="Bodoni" w:cs="Bodoni"/>
                <w:b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Nuove imprese</w:t>
            </w:r>
          </w:p>
          <w:p w:rsidR="00AF359A" w:rsidRPr="009D43C5" w:rsidRDefault="00AF359A" w:rsidP="00AF359A">
            <w:pPr>
              <w:numPr>
                <w:ilvl w:val="0"/>
                <w:numId w:val="4"/>
              </w:numPr>
              <w:spacing w:line="240" w:lineRule="auto"/>
              <w:ind w:left="714" w:hanging="357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Altre iniziative (specificare)</w:t>
            </w:r>
          </w:p>
          <w:p w:rsidR="00AF359A" w:rsidRPr="009D43C5" w:rsidRDefault="00AF359A" w:rsidP="00DC7A16">
            <w:pPr>
              <w:ind w:left="720"/>
              <w:jc w:val="both"/>
              <w:rPr>
                <w:rFonts w:ascii="Bodoni" w:hAnsi="Bodoni" w:cs="Bodoni"/>
                <w:b/>
                <w:bCs/>
                <w:iCs/>
                <w:color w:val="C00000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 w:val="restar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Motivazione sintetica della candidatura (</w:t>
            </w:r>
            <w:r w:rsidRPr="009D43C5">
              <w:rPr>
                <w:rFonts w:ascii="Bodoni" w:hAnsi="Bodoni" w:cs="Bodoni"/>
                <w:bCs/>
                <w:color w:val="943634"/>
              </w:rPr>
              <w:t>storia, protagonisti risultati raggiunti, ecc.)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vMerge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 xml:space="preserve">Aspetti creativi e innovativi dell’attività 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Difficoltà incontrate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Altre informazioni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Proponenti (*)</w:t>
            </w:r>
          </w:p>
        </w:tc>
        <w:tc>
          <w:tcPr>
            <w:tcW w:w="9321" w:type="dxa"/>
            <w:tcBorders>
              <w:top w:val="single" w:sz="8" w:space="0" w:color="C00000"/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color w:val="943634"/>
              </w:rPr>
              <w:t>Recapito postale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Telefono/i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  <w:r w:rsidRPr="009D43C5">
              <w:rPr>
                <w:rFonts w:ascii="Bodoni" w:hAnsi="Bodoni" w:cs="Bodoni"/>
                <w:bCs/>
                <w:iCs/>
                <w:color w:val="943634"/>
              </w:rPr>
              <w:t>e-mail</w:t>
            </w:r>
          </w:p>
        </w:tc>
        <w:tc>
          <w:tcPr>
            <w:tcW w:w="9321" w:type="dxa"/>
            <w:tcBorders>
              <w:left w:val="nil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  <w:tr w:rsidR="00AF359A" w:rsidRPr="009D43C5" w:rsidTr="00DC7A16">
        <w:tc>
          <w:tcPr>
            <w:tcW w:w="450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rPr>
                <w:rFonts w:ascii="Bodoni" w:hAnsi="Bodoni" w:cs="Bodoni"/>
                <w:bCs/>
                <w:iCs/>
                <w:color w:val="943634"/>
              </w:rPr>
            </w:pPr>
          </w:p>
        </w:tc>
        <w:tc>
          <w:tcPr>
            <w:tcW w:w="9321" w:type="dxa"/>
            <w:tcBorders>
              <w:left w:val="nil"/>
              <w:bottom w:val="single" w:sz="8" w:space="0" w:color="C00000"/>
              <w:right w:val="single" w:sz="8" w:space="0" w:color="C00000"/>
            </w:tcBorders>
            <w:shd w:val="clear" w:color="auto" w:fill="auto"/>
          </w:tcPr>
          <w:p w:rsidR="00AF359A" w:rsidRPr="009D43C5" w:rsidRDefault="00AF359A" w:rsidP="00DC7A16">
            <w:pPr>
              <w:spacing w:line="240" w:lineRule="auto"/>
              <w:jc w:val="both"/>
              <w:rPr>
                <w:rFonts w:ascii="Bodoni" w:hAnsi="Bodoni" w:cs="Bodoni"/>
                <w:bCs/>
                <w:iCs/>
                <w:color w:val="943634"/>
              </w:rPr>
            </w:pPr>
          </w:p>
        </w:tc>
      </w:tr>
    </w:tbl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  <w:r w:rsidRPr="00133514">
        <w:rPr>
          <w:rFonts w:ascii="Bodoni" w:hAnsi="Bodoni" w:cs="Bodoni"/>
          <w:bCs/>
          <w:i/>
          <w:iCs/>
          <w:color w:val="943634"/>
          <w:szCs w:val="44"/>
        </w:rPr>
        <w:t xml:space="preserve"> (*) Omettere se si tratta di una autocandidatura</w:t>
      </w: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  <w:r>
        <w:rPr>
          <w:rFonts w:ascii="Bodoni" w:hAnsi="Bodoni" w:cs="Bodoni"/>
          <w:bCs/>
          <w:i/>
          <w:iCs/>
          <w:color w:val="943634"/>
          <w:szCs w:val="44"/>
        </w:rPr>
        <w:t>I proponenti sono liberi allegare tutta la documentazione che ritengono necessaria a supporto della candidatura. Per esigenze organizzative il  materiale allegato non verrà restituito. Non è previsto alcun rimborso spese per coloro che ritireranno la Targa.</w:t>
      </w:r>
    </w:p>
    <w:p w:rsidR="00AF359A" w:rsidRPr="00AF359A" w:rsidRDefault="00AF359A" w:rsidP="00AF359A">
      <w:pPr>
        <w:spacing w:line="240" w:lineRule="auto"/>
        <w:jc w:val="both"/>
        <w:rPr>
          <w:rFonts w:ascii="Bodoni" w:hAnsi="Bodoni" w:cs="Bodoni"/>
          <w:b/>
          <w:bCs/>
          <w:i/>
          <w:iCs/>
          <w:color w:val="943634"/>
          <w:szCs w:val="44"/>
        </w:rPr>
      </w:pPr>
      <w:r w:rsidRPr="00AF359A">
        <w:rPr>
          <w:rFonts w:ascii="Bodoni" w:hAnsi="Bodoni" w:cs="Bodoni"/>
          <w:b/>
          <w:bCs/>
          <w:i/>
          <w:iCs/>
          <w:color w:val="943634"/>
          <w:szCs w:val="44"/>
        </w:rPr>
        <w:t xml:space="preserve">Le firme </w:t>
      </w:r>
      <w:r w:rsidR="00F92260">
        <w:rPr>
          <w:rFonts w:ascii="Bodoni" w:hAnsi="Bodoni" w:cs="Bodoni"/>
          <w:b/>
          <w:bCs/>
          <w:i/>
          <w:iCs/>
          <w:color w:val="943634"/>
          <w:szCs w:val="44"/>
        </w:rPr>
        <w:t>possono</w:t>
      </w:r>
      <w:r w:rsidRPr="00AF359A">
        <w:rPr>
          <w:rFonts w:ascii="Bodoni" w:hAnsi="Bodoni" w:cs="Bodoni"/>
          <w:b/>
          <w:bCs/>
          <w:i/>
          <w:iCs/>
          <w:color w:val="943634"/>
          <w:szCs w:val="44"/>
        </w:rPr>
        <w:t xml:space="preserve"> essere inserite in formato immagine e saranno validate in seguito.</w:t>
      </w: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Pr="009D43C5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  <w:r>
        <w:rPr>
          <w:rFonts w:ascii="Bodoni" w:hAnsi="Bodoni" w:cs="Bodoni"/>
          <w:bCs/>
          <w:i/>
          <w:iCs/>
          <w:color w:val="943634"/>
          <w:szCs w:val="44"/>
        </w:rPr>
        <w:t>Nel presentare la candidatura i proponenti ed i candidati accettano integralmente e senza riserve il Regolamento della Targa Caffè</w:t>
      </w:r>
      <w:r w:rsidRPr="009D43C5">
        <w:rPr>
          <w:rFonts w:ascii="Bodoni" w:hAnsi="Bodoni" w:cs="Bodoni"/>
          <w:bCs/>
          <w:i/>
          <w:iCs/>
          <w:color w:val="943634"/>
          <w:szCs w:val="44"/>
        </w:rPr>
        <w:t xml:space="preserve"> e</w:t>
      </w:r>
      <w:r>
        <w:rPr>
          <w:rFonts w:ascii="Bodoni" w:hAnsi="Bodoni" w:cs="Bodoni"/>
          <w:bCs/>
          <w:i/>
          <w:iCs/>
          <w:color w:val="943634"/>
          <w:szCs w:val="44"/>
        </w:rPr>
        <w:t>, in particolare, l’insindacabilità delle decisioni del comitato organizzatore.</w:t>
      </w:r>
      <w:r w:rsidRPr="009D43C5">
        <w:rPr>
          <w:rFonts w:ascii="Bodoni" w:hAnsi="Bodoni" w:cs="Bodoni"/>
          <w:bCs/>
          <w:i/>
          <w:iCs/>
          <w:color w:val="943634"/>
          <w:szCs w:val="44"/>
        </w:rPr>
        <w:t xml:space="preserve"> </w:t>
      </w:r>
    </w:p>
    <w:p w:rsidR="00AF359A" w:rsidRPr="009D43C5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  <w:r>
        <w:rPr>
          <w:rFonts w:ascii="Bodoni" w:hAnsi="Bodoni" w:cs="Bodoni"/>
          <w:bCs/>
          <w:i/>
          <w:iCs/>
          <w:color w:val="943634"/>
          <w:szCs w:val="44"/>
        </w:rPr>
        <w:t>Luogo ________________ data __________________                                                   Firma dei proponenti</w:t>
      </w: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jc w:val="both"/>
        <w:rPr>
          <w:rFonts w:ascii="Bodoni" w:hAnsi="Bodoni" w:cs="Bodoni"/>
          <w:bCs/>
          <w:i/>
          <w:iCs/>
          <w:color w:val="943634"/>
          <w:szCs w:val="44"/>
        </w:rPr>
      </w:pPr>
    </w:p>
    <w:p w:rsidR="00AF359A" w:rsidRDefault="00AF359A" w:rsidP="00AF359A">
      <w:pPr>
        <w:spacing w:line="240" w:lineRule="auto"/>
        <w:ind w:left="5760" w:firstLine="720"/>
        <w:jc w:val="both"/>
        <w:rPr>
          <w:rFonts w:ascii="Bodoni" w:hAnsi="Bodoni" w:cs="Bodoni"/>
          <w:bCs/>
          <w:i/>
          <w:iCs/>
          <w:color w:val="943634"/>
          <w:szCs w:val="44"/>
        </w:rPr>
      </w:pPr>
      <w:r>
        <w:rPr>
          <w:rFonts w:ascii="Bodoni" w:hAnsi="Bodoni" w:cs="Bodoni"/>
          <w:bCs/>
          <w:i/>
          <w:iCs/>
          <w:color w:val="943634"/>
          <w:szCs w:val="44"/>
        </w:rPr>
        <w:t>Firma dei rappresentanti dei candidati per accettazione</w:t>
      </w:r>
    </w:p>
    <w:sectPr w:rsidR="00AF359A">
      <w:footnotePr>
        <w:pos w:val="beneathText"/>
      </w:footnotePr>
      <w:pgSz w:w="16838" w:h="23811"/>
      <w:pgMar w:top="851" w:right="1529" w:bottom="170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doni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943634"/>
        <w:sz w:val="44"/>
        <w:szCs w:val="4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943634"/>
        <w:sz w:val="44"/>
        <w:szCs w:val="4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943634"/>
        <w:sz w:val="44"/>
        <w:szCs w:val="4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odoni"/>
        <w:color w:val="943634"/>
        <w:sz w:val="44"/>
        <w:szCs w:val="4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Bodoni"/>
        <w:color w:val="943634"/>
        <w:sz w:val="44"/>
        <w:szCs w:val="4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Bodoni"/>
        <w:color w:val="943634"/>
        <w:sz w:val="44"/>
        <w:szCs w:val="4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28F445E2"/>
    <w:multiLevelType w:val="multilevel"/>
    <w:tmpl w:val="4A9253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color w:val="943634"/>
        <w:sz w:val="44"/>
        <w:szCs w:val="4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943634"/>
        <w:sz w:val="44"/>
        <w:szCs w:val="4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943634"/>
        <w:sz w:val="44"/>
        <w:szCs w:val="4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B"/>
    <w:rsid w:val="000115BD"/>
    <w:rsid w:val="00017C1D"/>
    <w:rsid w:val="00064F55"/>
    <w:rsid w:val="0008141A"/>
    <w:rsid w:val="00277AC6"/>
    <w:rsid w:val="002A7B1D"/>
    <w:rsid w:val="00321A05"/>
    <w:rsid w:val="003311B1"/>
    <w:rsid w:val="003B1272"/>
    <w:rsid w:val="003E58AC"/>
    <w:rsid w:val="00456AFF"/>
    <w:rsid w:val="004D30A2"/>
    <w:rsid w:val="00656E86"/>
    <w:rsid w:val="007C222A"/>
    <w:rsid w:val="007C2C7A"/>
    <w:rsid w:val="007C3E3F"/>
    <w:rsid w:val="007C525F"/>
    <w:rsid w:val="00880877"/>
    <w:rsid w:val="00902F50"/>
    <w:rsid w:val="00997AF4"/>
    <w:rsid w:val="00A05A54"/>
    <w:rsid w:val="00A56988"/>
    <w:rsid w:val="00AF359A"/>
    <w:rsid w:val="00AF542B"/>
    <w:rsid w:val="00B04AAE"/>
    <w:rsid w:val="00B1274F"/>
    <w:rsid w:val="00B145C4"/>
    <w:rsid w:val="00C301CA"/>
    <w:rsid w:val="00C77407"/>
    <w:rsid w:val="00CC5E18"/>
    <w:rsid w:val="00D73075"/>
    <w:rsid w:val="00DC7A16"/>
    <w:rsid w:val="00E359DE"/>
    <w:rsid w:val="00E516B8"/>
    <w:rsid w:val="00E5517D"/>
    <w:rsid w:val="00E64601"/>
    <w:rsid w:val="00E74EB4"/>
    <w:rsid w:val="00F45AA4"/>
    <w:rsid w:val="00F92260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A94B-7EE1-46C4-8586-9E516C82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276"/>
      </w:tabs>
      <w:jc w:val="center"/>
      <w:outlineLvl w:val="0"/>
    </w:pPr>
    <w:rPr>
      <w:rFonts w:ascii="Bodoni" w:hAnsi="Bodoni" w:cs="Bodoni"/>
      <w:i/>
      <w:color w:val="943634"/>
      <w:sz w:val="44"/>
      <w:szCs w:val="44"/>
    </w:rPr>
  </w:style>
  <w:style w:type="paragraph" w:styleId="Titolo2">
    <w:name w:val="heading 2"/>
    <w:basedOn w:val="WW-Titolo1"/>
    <w:next w:val="Corpotesto"/>
    <w:qFormat/>
    <w:pPr>
      <w:numPr>
        <w:ilvl w:val="1"/>
        <w:numId w:val="1"/>
      </w:numPr>
      <w:outlineLvl w:val="1"/>
    </w:pPr>
    <w:rPr>
      <w:i/>
    </w:rPr>
  </w:style>
  <w:style w:type="paragraph" w:styleId="Titolo3">
    <w:name w:val="heading 3"/>
    <w:basedOn w:val="WW-Titolo1"/>
    <w:next w:val="Corpotesto"/>
    <w:qFormat/>
    <w:pPr>
      <w:numPr>
        <w:ilvl w:val="2"/>
        <w:numId w:val="1"/>
      </w:numPr>
      <w:outlineLvl w:val="2"/>
    </w:pPr>
    <w:rPr>
      <w:b w:val="0"/>
      <w:i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 w:cs="Cambria"/>
      <w:b/>
      <w:bCs/>
      <w:i/>
      <w:iCs/>
      <w:color w:val="4F81BD"/>
      <w:lang w:val="en-US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 w:cs="Cambria"/>
      <w:color w:val="243F60"/>
      <w:lang w:val="en-US"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 w:cs="Cambria"/>
      <w:i/>
      <w:iCs/>
      <w:color w:val="243F60"/>
      <w:lang w:val="en-US"/>
    </w:rPr>
  </w:style>
  <w:style w:type="paragraph" w:styleId="Titolo7">
    <w:name w:val="heading 7"/>
    <w:basedOn w:val="Normale"/>
    <w:next w:val="Corpotesto"/>
    <w:qFormat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 w:cs="Cambria"/>
      <w:i/>
      <w:iCs/>
      <w:color w:val="404040"/>
      <w:lang w:val="en-US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 w:cs="Cambria"/>
      <w:color w:val="404040"/>
      <w:sz w:val="20"/>
      <w:szCs w:val="20"/>
      <w:lang w:val="en-US"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aps w:val="0"/>
      <w:smallCaps w:val="0"/>
      <w:color w:val="943634"/>
      <w:sz w:val="44"/>
      <w:szCs w:val="44"/>
      <w:lang w:val="it-I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Bodoni" w:hAnsi="Bodoni" w:cs="Bodoni"/>
      <w:color w:val="943634"/>
      <w:sz w:val="44"/>
      <w:szCs w:val="44"/>
    </w:rPr>
  </w:style>
  <w:style w:type="character" w:customStyle="1" w:styleId="WW8Num3z1">
    <w:name w:val="WW8Num3z1"/>
  </w:style>
  <w:style w:type="character" w:styleId="Carpredefinitoparagrafo0">
    <w:name w:val="Default Paragraph Font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Carpredefinitoparagrafo1">
    <w:name w:val="Default Paragraph Font"/>
    <w:semiHidden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Times New Roman" w:hAnsi="Times New Roman" w:cs="Times New Roman"/>
      <w:b/>
      <w:sz w:val="24"/>
      <w:szCs w:val="24"/>
    </w:rPr>
  </w:style>
  <w:style w:type="character" w:customStyle="1" w:styleId="Titolo2Carattere">
    <w:name w:val="Titolo 2 Carattere"/>
    <w:rPr>
      <w:rFonts w:ascii="Times New Roman" w:hAnsi="Times New Roman" w:cs="Times New Roman"/>
      <w:b/>
      <w:i/>
      <w:sz w:val="24"/>
      <w:szCs w:val="24"/>
    </w:rPr>
  </w:style>
  <w:style w:type="character" w:customStyle="1" w:styleId="Titolo3Carattere">
    <w:name w:val="Titolo 3 Carattere"/>
    <w:rPr>
      <w:rFonts w:ascii="Times New Roman" w:hAnsi="Times New Roman" w:cs="Times New Roman"/>
      <w:i/>
      <w:sz w:val="24"/>
      <w:szCs w:val="24"/>
    </w:rPr>
  </w:style>
  <w:style w:type="character" w:customStyle="1" w:styleId="Titolo4Carattere">
    <w:name w:val="Titolo 4 Carattere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rPr>
      <w:rFonts w:ascii="Cambria" w:hAnsi="Cambria" w:cs="Cambria"/>
      <w:color w:val="243F60"/>
      <w:sz w:val="24"/>
      <w:szCs w:val="24"/>
    </w:rPr>
  </w:style>
  <w:style w:type="character" w:customStyle="1" w:styleId="Titolo6Carattere">
    <w:name w:val="Titolo 6 Caratter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Titolo7Carattere">
    <w:name w:val="Titolo 7 Carattere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Titolo8Carattere">
    <w:name w:val="Titolo 8 Carattere"/>
    <w:rPr>
      <w:rFonts w:ascii="Cambria" w:hAnsi="Cambria" w:cs="Cambria"/>
      <w:color w:val="404040"/>
      <w:sz w:val="20"/>
      <w:szCs w:val="20"/>
    </w:rPr>
  </w:style>
  <w:style w:type="character" w:customStyle="1" w:styleId="Titolo9Carattere">
    <w:name w:val="Titolo 9 Carattere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Sommario1Carattere">
    <w:name w:val="Sommario 1 Carattere"/>
    <w:rPr>
      <w:rFonts w:ascii="Garamond" w:hAnsi="Garamond" w:cs="Times New Roman"/>
      <w:b/>
      <w:bCs/>
      <w:caps/>
      <w:color w:val="000000"/>
      <w:sz w:val="24"/>
      <w:szCs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val="it-I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semiHidden/>
    <w:rPr>
      <w:color w:val="0000FF"/>
      <w:u w:val="single"/>
      <w:lang w:val="it-I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TestofumettoCarattere1">
    <w:name w:val="Testo fumetto Carattere1"/>
    <w:rPr>
      <w:rFonts w:ascii="Tahoma" w:hAnsi="Tahoma" w:cs="Tahoma"/>
      <w:color w:val="00000A"/>
      <w:sz w:val="16"/>
      <w:szCs w:val="16"/>
      <w:lang w:val="it-IT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WW-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customStyle="1" w:styleId="WW-Titolo1">
    <w:name w:val="WW-Titolo 1"/>
    <w:basedOn w:val="Titolo10"/>
    <w:pPr>
      <w:widowControl w:val="0"/>
      <w:spacing w:before="0" w:after="200" w:line="276" w:lineRule="auto"/>
      <w:jc w:val="left"/>
    </w:pPr>
    <w:rPr>
      <w:rFonts w:ascii="Calibri" w:eastAsia="SimSun" w:hAnsi="Calibri" w:cs="Times New Roman"/>
      <w:sz w:val="22"/>
      <w:szCs w:val="22"/>
      <w:lang w:val="en-US"/>
    </w:rPr>
  </w:style>
  <w:style w:type="paragraph" w:customStyle="1" w:styleId="WW-Corpodeltesto">
    <w:name w:val="WW-Corpo del testo"/>
    <w:basedOn w:val="Normale"/>
    <w:pPr>
      <w:spacing w:after="140" w:line="288" w:lineRule="auto"/>
    </w:pPr>
  </w:style>
  <w:style w:type="paragraph" w:styleId="Intestazione0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Intestazione0"/>
    <w:next w:val="Corpotesto"/>
    <w:qFormat/>
    <w:pPr>
      <w:jc w:val="center"/>
    </w:pPr>
    <w:rPr>
      <w:i/>
      <w:iCs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  <w:jc w:val="both"/>
    </w:pPr>
    <w:rPr>
      <w:rFonts w:cs="Calibri"/>
      <w:lang w:val="en-US"/>
    </w:rPr>
  </w:style>
  <w:style w:type="paragraph" w:customStyle="1" w:styleId="NoSpacing">
    <w:name w:val="No Spacing"/>
    <w:pPr>
      <w:suppressAutoHyphens/>
      <w:spacing w:line="100" w:lineRule="atLeast"/>
      <w:jc w:val="both"/>
    </w:pPr>
    <w:rPr>
      <w:rFonts w:eastAsia="SimSun"/>
      <w:b/>
      <w:color w:val="00000A"/>
      <w:sz w:val="28"/>
      <w:szCs w:val="24"/>
      <w:lang w:val="en-US" w:eastAsia="ar-SA"/>
    </w:rPr>
  </w:style>
  <w:style w:type="paragraph" w:styleId="Sommario1">
    <w:name w:val="toc 1"/>
    <w:basedOn w:val="Normale"/>
    <w:semiHidden/>
    <w:pPr>
      <w:tabs>
        <w:tab w:val="right" w:leader="dot" w:pos="9638"/>
      </w:tabs>
      <w:spacing w:before="360"/>
    </w:pPr>
    <w:rPr>
      <w:rFonts w:ascii="Garamond" w:hAnsi="Garamond" w:cs="Calibri"/>
      <w:b/>
      <w:bCs/>
      <w:caps/>
      <w:color w:val="000000"/>
      <w:lang w:val="en-US"/>
    </w:rPr>
  </w:style>
  <w:style w:type="paragraph" w:styleId="Sommario2">
    <w:name w:val="toc 2"/>
    <w:basedOn w:val="Normale"/>
    <w:semiHidden/>
    <w:pPr>
      <w:tabs>
        <w:tab w:val="right" w:leader="dot" w:pos="9355"/>
      </w:tabs>
      <w:ind w:left="283"/>
    </w:pPr>
    <w:rPr>
      <w:rFonts w:ascii="Garamond" w:hAnsi="Garamond" w:cs="Calibri"/>
      <w:b/>
      <w:bCs/>
      <w:color w:val="000000"/>
      <w:sz w:val="20"/>
      <w:szCs w:val="20"/>
      <w:lang w:val="en-US"/>
    </w:rPr>
  </w:style>
  <w:style w:type="paragraph" w:customStyle="1" w:styleId="BalloonText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Bodoni" w:hAnsi="Bodoni" w:cs="Bodoni"/>
      <w:b/>
      <w:i/>
      <w:iCs/>
      <w:color w:val="943634"/>
      <w:sz w:val="44"/>
      <w:szCs w:val="44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8° incontro del Gruppo Caffè</vt:lpstr>
    </vt:vector>
  </TitlesOfParts>
  <Company>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8° incontro del Gruppo Caffè</dc:title>
  <dc:subject/>
  <dc:creator>xxx</dc:creator>
  <cp:keywords/>
  <cp:lastModifiedBy>ABC</cp:lastModifiedBy>
  <cp:revision>2</cp:revision>
  <cp:lastPrinted>2017-02-24T09:19:00Z</cp:lastPrinted>
  <dcterms:created xsi:type="dcterms:W3CDTF">2018-03-08T09:42:00Z</dcterms:created>
  <dcterms:modified xsi:type="dcterms:W3CDTF">2018-03-08T09:42:00Z</dcterms:modified>
</cp:coreProperties>
</file>